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2500" w:type="pct"/>
        <w:tblInd w:w="4065" w:type="dxa"/>
        <w:tblLook w:val="0620" w:firstRow="1" w:lastRow="0" w:firstColumn="0" w:lastColumn="0" w:noHBand="1" w:noVBand="1"/>
      </w:tblPr>
      <w:tblGrid>
        <w:gridCol w:w="5040"/>
      </w:tblGrid>
      <w:tr w:rsidR="00B67E4B" w14:paraId="0BDCCA71" w14:textId="77777777" w:rsidTr="00B67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8A9BA1" w14:textId="77777777" w:rsidR="00B67E4B" w:rsidRDefault="00B67E4B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2F5460" wp14:editId="05313313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-210820</wp:posOffset>
                  </wp:positionV>
                  <wp:extent cx="1619250" cy="763797"/>
                  <wp:effectExtent l="0" t="0" r="0" b="0"/>
                  <wp:wrapNone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6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18F7B2" w14:textId="01E42C41" w:rsidR="00B67E4B" w:rsidRDefault="00B67E4B" w:rsidP="00B67E4B">
            <w:pPr>
              <w:tabs>
                <w:tab w:val="left" w:pos="1515"/>
              </w:tabs>
            </w:pPr>
            <w:r>
              <w:tab/>
            </w:r>
          </w:p>
          <w:p w14:paraId="2E9B3785" w14:textId="4E40AD57" w:rsidR="00B67E4B" w:rsidRPr="00B67E4B" w:rsidRDefault="00B67E4B" w:rsidP="00856C35">
            <w:pPr>
              <w:rPr>
                <w:rFonts w:ascii="Book Antiqua" w:hAnsi="Book Antiqua" w:cs="Iskoola Pota"/>
                <w:b/>
                <w:bCs/>
                <w:sz w:val="28"/>
                <w:szCs w:val="28"/>
              </w:rPr>
            </w:pPr>
          </w:p>
        </w:tc>
      </w:tr>
    </w:tbl>
    <w:p w14:paraId="304EF804" w14:textId="557B0AA6" w:rsidR="00467865" w:rsidRPr="00B67E4B" w:rsidRDefault="00856C35" w:rsidP="00B67E4B">
      <w:pPr>
        <w:pStyle w:val="Heading1"/>
        <w:jc w:val="center"/>
        <w:rPr>
          <w:rFonts w:ascii="Batang" w:eastAsia="Batang" w:hAnsi="Batang"/>
          <w:sz w:val="36"/>
          <w:szCs w:val="36"/>
        </w:rPr>
      </w:pPr>
      <w:r w:rsidRPr="00B67E4B">
        <w:rPr>
          <w:rFonts w:ascii="Batang" w:eastAsia="Batang" w:hAnsi="Batang"/>
          <w:sz w:val="36"/>
          <w:szCs w:val="36"/>
        </w:rPr>
        <w:t>E</w:t>
      </w:r>
      <w:r w:rsidR="00B67E4B" w:rsidRPr="00B67E4B">
        <w:rPr>
          <w:rFonts w:ascii="Batang" w:eastAsia="Batang" w:hAnsi="Batang"/>
          <w:sz w:val="36"/>
          <w:szCs w:val="36"/>
        </w:rPr>
        <w:t xml:space="preserve">MPLOYMENT APPLICATION </w:t>
      </w:r>
    </w:p>
    <w:p w14:paraId="608D7650" w14:textId="6C5466B5" w:rsidR="00856C35" w:rsidRDefault="00BF75D7" w:rsidP="00856C35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08B83D" wp14:editId="7C4B006E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37222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0C206" w14:textId="40BB7B7E" w:rsidR="00BF75D7" w:rsidRPr="00BF75D7" w:rsidRDefault="00BF75D7" w:rsidP="00BF75D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To </w:t>
                            </w:r>
                            <w:r w:rsidRPr="00BF75D7">
                              <w:rPr>
                                <w:b/>
                                <w:bCs/>
                                <w:i/>
                                <w:iCs/>
                              </w:rPr>
                              <w:t>submit you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 w:rsidRPr="00BF75D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application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via email, please complete all information to the best of your ability. Scan and send your completed application to </w:t>
                            </w:r>
                            <w:hyperlink r:id="rId11" w:history="1">
                              <w:r w:rsidRPr="00C83E9E">
                                <w:rPr>
                                  <w:rStyle w:val="Hyperlink"/>
                                </w:rPr>
                                <w:t>admin@lewislandandstock.com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8B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55pt;margin-top:20.85pt;width:501.75pt;height:110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" filled="f" strokecolor="black [3200]">
                <v:stroke joinstyle="round"/>
                <v:textbox style="mso-fit-shape-to-text:t">
                  <w:txbxContent>
                    <w:p w14:paraId="5030C206" w14:textId="40BB7B7E" w:rsidR="00BF75D7" w:rsidRPr="00BF75D7" w:rsidRDefault="00BF75D7" w:rsidP="00BF75D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To </w:t>
                      </w:r>
                      <w:r w:rsidRPr="00BF75D7">
                        <w:rPr>
                          <w:b/>
                          <w:bCs/>
                          <w:i/>
                          <w:iCs/>
                        </w:rPr>
                        <w:t>submit you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r</w:t>
                      </w:r>
                      <w:r w:rsidRPr="00BF75D7">
                        <w:rPr>
                          <w:b/>
                          <w:bCs/>
                          <w:i/>
                          <w:iCs/>
                        </w:rPr>
                        <w:t xml:space="preserve"> application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t xml:space="preserve">via email, please complete all information to the best of your ability. Scan and send your completed application to </w:t>
                      </w:r>
                      <w:hyperlink r:id="rId12" w:history="1">
                        <w:r w:rsidRPr="00C83E9E">
                          <w:rPr>
                            <w:rStyle w:val="Hyperlink"/>
                          </w:rPr>
                          <w:t>admin@lewislandandstock.com</w:t>
                        </w:r>
                      </w:hyperlink>
                      <w:r>
                        <w:rPr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2E39D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0B5D149" w14:textId="7CFB0034" w:rsidR="00BF75D7" w:rsidRDefault="00BF75D7" w:rsidP="00490804">
            <w:pPr>
              <w:rPr>
                <w:bCs w:val="0"/>
              </w:rPr>
            </w:pPr>
          </w:p>
          <w:p w14:paraId="2E00B221" w14:textId="6B3CC40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BBE785F" w14:textId="721A6D50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51CD34B" w14:textId="64D7CA2C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DE2A49C" w14:textId="3071BBB0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AD1CFA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E17675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9730B6B" w14:textId="77777777" w:rsidTr="00FF1313">
        <w:tc>
          <w:tcPr>
            <w:tcW w:w="1081" w:type="dxa"/>
          </w:tcPr>
          <w:p w14:paraId="710E4F3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D013B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3485AF5" w14:textId="6DCF0FD8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9D63D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B03135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009223C" w14:textId="77777777" w:rsidR="00856C35" w:rsidRPr="009C220D" w:rsidRDefault="00856C35" w:rsidP="00856C35"/>
        </w:tc>
      </w:tr>
    </w:tbl>
    <w:p w14:paraId="4D8A0DD8" w14:textId="1C761A4A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85EF7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41F66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196AC94" w14:textId="36025BA2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67777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B7A48A9" w14:textId="77777777" w:rsidTr="00FF1313">
        <w:tc>
          <w:tcPr>
            <w:tcW w:w="1081" w:type="dxa"/>
          </w:tcPr>
          <w:p w14:paraId="5E5A4E4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97A24C7" w14:textId="31440734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E1D3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D42395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72454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9F609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D48E5C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0A4FA1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1AE73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D7CB542" w14:textId="77777777" w:rsidTr="00FF1313">
        <w:trPr>
          <w:trHeight w:val="288"/>
        </w:trPr>
        <w:tc>
          <w:tcPr>
            <w:tcW w:w="1081" w:type="dxa"/>
          </w:tcPr>
          <w:p w14:paraId="07D4906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0B3EDC0" w14:textId="7BBB840A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1B492AE" w14:textId="7C9F8701" w:rsidR="00856C35" w:rsidRPr="00490804" w:rsidRDefault="00B67E4B" w:rsidP="00490804">
            <w:pPr>
              <w:pStyle w:val="Heading3"/>
              <w:outlineLvl w:val="2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6BCBF7" w14:textId="2C2D615C" w:rsidR="00856C35" w:rsidRPr="00490804" w:rsidRDefault="00B67E4B" w:rsidP="00490804">
            <w:pPr>
              <w:pStyle w:val="Heading3"/>
              <w:outlineLvl w:val="2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14:paraId="144284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B7767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D4006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E20CA3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AFA3C1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CDFA987" w14:textId="77777777" w:rsidR="00841645" w:rsidRPr="009C220D" w:rsidRDefault="00841645" w:rsidP="00440CD8">
            <w:pPr>
              <w:pStyle w:val="FieldText"/>
            </w:pPr>
          </w:p>
        </w:tc>
      </w:tr>
    </w:tbl>
    <w:p w14:paraId="3EB7455D" w14:textId="5EC19E8D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B67E4B" w:rsidRPr="005114CE" w14:paraId="7876F672" w14:textId="77777777" w:rsidTr="00B67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7ECDCE0" w14:textId="77777777" w:rsidR="00B67E4B" w:rsidRPr="005114CE" w:rsidRDefault="00B67E4B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4E239EA" w14:textId="77777777" w:rsidR="00B67E4B" w:rsidRPr="009C220D" w:rsidRDefault="00B67E4B" w:rsidP="00440CD8">
            <w:pPr>
              <w:pStyle w:val="FieldText"/>
            </w:pPr>
          </w:p>
        </w:tc>
        <w:tc>
          <w:tcPr>
            <w:tcW w:w="1890" w:type="dxa"/>
          </w:tcPr>
          <w:p w14:paraId="25D4BD38" w14:textId="5D5C0F7D" w:rsidR="00B67E4B" w:rsidRPr="005114CE" w:rsidRDefault="00B67E4B" w:rsidP="00490804">
            <w:pPr>
              <w:pStyle w:val="Heading4"/>
              <w:outlineLvl w:val="3"/>
            </w:pPr>
            <w:r w:rsidRPr="005114CE">
              <w:t>S</w:t>
            </w:r>
            <w:r w:rsidR="00BF75D7">
              <w:t>IN</w:t>
            </w:r>
            <w:r w:rsidR="00243727">
              <w:t xml:space="preserve">. 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D6BE6E1" w14:textId="2311A332" w:rsidR="00B67E4B" w:rsidRPr="009C220D" w:rsidRDefault="00B67E4B" w:rsidP="00440CD8">
            <w:pPr>
              <w:pStyle w:val="FieldText"/>
            </w:pPr>
          </w:p>
        </w:tc>
      </w:tr>
    </w:tbl>
    <w:p w14:paraId="06D96B61" w14:textId="0025A666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175E1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DF9145F" w14:textId="77777777" w:rsidR="00DE7FB7" w:rsidRPr="005114CE" w:rsidRDefault="00C76039" w:rsidP="00B04916">
            <w:pPr>
              <w:spacing w:line="276" w:lineRule="auto"/>
            </w:pPr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78F59D4" w14:textId="5AC15A3E" w:rsidR="00DE7FB7" w:rsidRPr="009C220D" w:rsidRDefault="00DE7FB7" w:rsidP="00B04916">
            <w:pPr>
              <w:pStyle w:val="FieldText"/>
              <w:spacing w:line="276" w:lineRule="auto"/>
            </w:pPr>
          </w:p>
        </w:tc>
      </w:tr>
    </w:tbl>
    <w:p w14:paraId="4C469C02" w14:textId="77777777" w:rsidR="00AB7F12" w:rsidRDefault="00AB7F12" w:rsidP="00B04916">
      <w:pPr>
        <w:spacing w:line="276" w:lineRule="auto"/>
      </w:pPr>
    </w:p>
    <w:p w14:paraId="76277D76" w14:textId="63651F32" w:rsidR="00B04916" w:rsidRPr="00B04916" w:rsidRDefault="00B04916" w:rsidP="00B04916">
      <w:pPr>
        <w:tabs>
          <w:tab w:val="left" w:pos="1350"/>
        </w:tabs>
        <w:spacing w:line="600" w:lineRule="auto"/>
      </w:pPr>
      <w:r>
        <w:t xml:space="preserve">If under 18, please list age: </w:t>
      </w:r>
      <w:r w:rsidR="008C0328">
        <w:t xml:space="preserve">_______                                      </w:t>
      </w:r>
      <w:r w:rsidR="00BF75D7">
        <w:t xml:space="preserve">Do you carry a valid driver’s license?   YES     NO                                             </w:t>
      </w:r>
    </w:p>
    <w:p w14:paraId="4B0D9EE1" w14:textId="4E684E72" w:rsidR="00B04916" w:rsidRDefault="00B04916" w:rsidP="00B04916">
      <w:pPr>
        <w:tabs>
          <w:tab w:val="left" w:pos="1350"/>
        </w:tabs>
        <w:spacing w:line="600" w:lineRule="auto"/>
      </w:pPr>
      <w:r>
        <w:t xml:space="preserve">Position(s) Desired:   </w:t>
      </w:r>
      <w:r w:rsidR="008C0328">
        <w:t xml:space="preserve">                                                                  </w:t>
      </w:r>
    </w:p>
    <w:p w14:paraId="728F2E8F" w14:textId="38ED836F" w:rsidR="00B04916" w:rsidRDefault="00B04916" w:rsidP="00B04916">
      <w:pPr>
        <w:tabs>
          <w:tab w:val="left" w:pos="1350"/>
        </w:tabs>
        <w:spacing w:line="600" w:lineRule="auto"/>
      </w:pPr>
      <w:r>
        <w:t>1)</w:t>
      </w:r>
    </w:p>
    <w:p w14:paraId="7FDE5EAF" w14:textId="27265B53" w:rsidR="00B04916" w:rsidRDefault="00B04916" w:rsidP="00B04916">
      <w:pPr>
        <w:tabs>
          <w:tab w:val="left" w:pos="1350"/>
        </w:tabs>
        <w:spacing w:line="600" w:lineRule="auto"/>
      </w:pPr>
      <w:r>
        <w:t>2)</w:t>
      </w:r>
    </w:p>
    <w:p w14:paraId="68E5EEED" w14:textId="4CD6D591" w:rsidR="00AB7F12" w:rsidRPr="00AB7F12" w:rsidRDefault="00B04916" w:rsidP="00B04916">
      <w:pPr>
        <w:tabs>
          <w:tab w:val="left" w:pos="1350"/>
        </w:tabs>
        <w:spacing w:line="360" w:lineRule="auto"/>
        <w:rPr>
          <w:sz w:val="17"/>
          <w:szCs w:val="17"/>
        </w:rPr>
      </w:pPr>
      <w:r>
        <w:t>Do you have any agricultural experience?</w:t>
      </w:r>
      <w:r w:rsidR="00972C5E">
        <w:t xml:space="preserve">    YES      NO </w:t>
      </w:r>
      <w:r w:rsidR="00AB7F12">
        <w:t xml:space="preserve">                 </w:t>
      </w:r>
      <w:r>
        <w:t xml:space="preserve">     </w:t>
      </w:r>
    </w:p>
    <w:p w14:paraId="2ADD00A7" w14:textId="49790821" w:rsidR="00972C5E" w:rsidRDefault="00972C5E" w:rsidP="00B04916">
      <w:pPr>
        <w:spacing w:line="360" w:lineRule="auto"/>
      </w:pPr>
    </w:p>
    <w:p w14:paraId="1C3D7695" w14:textId="0399377C" w:rsidR="008C0328" w:rsidRDefault="00972C5E" w:rsidP="008C0328">
      <w:pPr>
        <w:tabs>
          <w:tab w:val="left" w:pos="9120"/>
        </w:tabs>
        <w:spacing w:line="360" w:lineRule="auto"/>
      </w:pPr>
      <w:r>
        <w:t xml:space="preserve">If yes, please </w:t>
      </w:r>
      <w:r w:rsidR="008C0328">
        <w:t>state</w:t>
      </w:r>
      <w:r>
        <w:t xml:space="preserve"> where</w:t>
      </w:r>
      <w:r w:rsidR="00243727">
        <w:t xml:space="preserve"> + what: </w:t>
      </w:r>
      <w:r w:rsidR="008C0328">
        <w:t>______________________________________________________________________________________________________________________________________________________________________________________________</w:t>
      </w:r>
    </w:p>
    <w:p w14:paraId="71E43064" w14:textId="694697B8" w:rsidR="00972C5E" w:rsidRDefault="00972C5E" w:rsidP="00B04916">
      <w:pPr>
        <w:spacing w:line="360" w:lineRule="auto"/>
      </w:pPr>
    </w:p>
    <w:p w14:paraId="5437601C" w14:textId="3FD3AEFA" w:rsidR="008C0328" w:rsidRDefault="008C0328" w:rsidP="00B04916">
      <w:pPr>
        <w:spacing w:line="360" w:lineRule="auto"/>
      </w:pPr>
      <w:r>
        <w:t xml:space="preserve">List </w:t>
      </w:r>
      <w:r w:rsidRPr="00243727">
        <w:rPr>
          <w:b/>
          <w:bCs/>
        </w:rPr>
        <w:t xml:space="preserve">any </w:t>
      </w:r>
      <w:r>
        <w:t>previous work experience, with duties: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6E02C" w14:textId="27F23F67" w:rsidR="008C0328" w:rsidRDefault="008C0328" w:rsidP="00B04916">
      <w:pPr>
        <w:spacing w:line="360" w:lineRule="auto"/>
      </w:pPr>
    </w:p>
    <w:p w14:paraId="13772478" w14:textId="14A5171E" w:rsidR="00243727" w:rsidRDefault="00243727" w:rsidP="00B04916">
      <w:pPr>
        <w:spacing w:line="360" w:lineRule="auto"/>
      </w:pPr>
      <w:r>
        <w:t>List any special skills and licenses: 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14:paraId="1C749638" w14:textId="77777777" w:rsidR="00243727" w:rsidRDefault="00243727" w:rsidP="00B04916">
      <w:pPr>
        <w:spacing w:line="360" w:lineRule="auto"/>
      </w:pPr>
    </w:p>
    <w:p w14:paraId="35783443" w14:textId="2D8E5BDF" w:rsidR="00C92A3C" w:rsidRDefault="00B04916" w:rsidP="00B04916">
      <w:pPr>
        <w:spacing w:line="360" w:lineRule="auto"/>
      </w:pPr>
      <w:r>
        <w:t xml:space="preserve">Are you willing to work weekends? </w:t>
      </w:r>
      <w:r w:rsidR="00972C5E">
        <w:t xml:space="preserve">   YES    NO </w:t>
      </w:r>
    </w:p>
    <w:p w14:paraId="3F2638B6" w14:textId="6C9CF11F" w:rsidR="00C92A3C" w:rsidRDefault="008C0328" w:rsidP="00B04916">
      <w:pPr>
        <w:spacing w:line="360" w:lineRule="auto"/>
      </w:pPr>
      <w:r>
        <w:t xml:space="preserve">            </w:t>
      </w:r>
      <w:r w:rsidR="00972C5E">
        <w:br w:type="textWrapping" w:clear="all"/>
      </w:r>
      <w:r>
        <w:t xml:space="preserve">Have you ever been convicted of a felony?     YES     NO </w:t>
      </w:r>
      <w:r w:rsidR="00972C5E">
        <w:t xml:space="preserve"> </w:t>
      </w:r>
      <w:r w:rsidR="00AB7F12">
        <w:t xml:space="preserve">        </w:t>
      </w:r>
    </w:p>
    <w:p w14:paraId="13F26600" w14:textId="28EEAF90" w:rsidR="008C0328" w:rsidRDefault="008C0328" w:rsidP="00B04916">
      <w:pPr>
        <w:spacing w:line="360" w:lineRule="auto"/>
      </w:pPr>
      <w:r>
        <w:t>If yes, explain: ______________________________________________________________________________________________________________________________________________________________________________________________</w:t>
      </w:r>
    </w:p>
    <w:p w14:paraId="202BBDD3" w14:textId="0D0758CB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A90F9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91E002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EF889FF" w14:textId="2150873E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D2CD7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20E8D5" w14:textId="77777777" w:rsidR="000F2DF4" w:rsidRPr="005114CE" w:rsidRDefault="000F2DF4" w:rsidP="00617C65">
            <w:pPr>
              <w:pStyle w:val="FieldText"/>
            </w:pPr>
          </w:p>
        </w:tc>
      </w:tr>
    </w:tbl>
    <w:p w14:paraId="16BB314A" w14:textId="3E5436F5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C5C8D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65EA8D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87F37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392B0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8F0F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457E9C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B08A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B9743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5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AC5F2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ECC7B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5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5BACB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A161626" w14:textId="77777777" w:rsidR="00250014" w:rsidRPr="005114CE" w:rsidRDefault="00250014" w:rsidP="00617C65">
            <w:pPr>
              <w:pStyle w:val="FieldText"/>
            </w:pPr>
          </w:p>
        </w:tc>
      </w:tr>
    </w:tbl>
    <w:p w14:paraId="059D8AAB" w14:textId="6950EC35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D2610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7DD776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63A3D26" w14:textId="0DA28691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348C46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9A29474" w14:textId="77777777" w:rsidR="000F2DF4" w:rsidRPr="005114CE" w:rsidRDefault="000F2DF4" w:rsidP="00617C65">
            <w:pPr>
              <w:pStyle w:val="FieldText"/>
            </w:pPr>
          </w:p>
        </w:tc>
      </w:tr>
    </w:tbl>
    <w:p w14:paraId="58527567" w14:textId="5B2776E0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9D67A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E6ED7E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5D401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715C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101C3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C119E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A0AFCD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91D8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5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02EB33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9EB5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5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B442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F5E25A1" w14:textId="77777777" w:rsidR="00250014" w:rsidRPr="005114CE" w:rsidRDefault="00250014" w:rsidP="00617C65">
            <w:pPr>
              <w:pStyle w:val="FieldText"/>
            </w:pPr>
          </w:p>
        </w:tc>
      </w:tr>
    </w:tbl>
    <w:p w14:paraId="04362C5E" w14:textId="0458D473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4DE26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50BEF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DBA884F" w14:textId="13450325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80C073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07E35AF" w14:textId="77777777" w:rsidR="002A2510" w:rsidRPr="005114CE" w:rsidRDefault="002A2510" w:rsidP="00617C65">
            <w:pPr>
              <w:pStyle w:val="FieldText"/>
            </w:pPr>
          </w:p>
        </w:tc>
      </w:tr>
    </w:tbl>
    <w:p w14:paraId="69772774" w14:textId="49E3F74D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DA62B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B31872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619A5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EA2A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25BBD7E" w14:textId="44441C34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48147E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B0BE3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7F09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5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89DD0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CF067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5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C14D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BBAF06C" w14:textId="77777777" w:rsidR="00250014" w:rsidRPr="005114CE" w:rsidRDefault="00250014" w:rsidP="00617C65">
            <w:pPr>
              <w:pStyle w:val="FieldText"/>
            </w:pPr>
          </w:p>
        </w:tc>
      </w:tr>
    </w:tbl>
    <w:p w14:paraId="293D1AA9" w14:textId="3C06700D" w:rsidR="00871876" w:rsidRDefault="00871876" w:rsidP="00871876">
      <w:pPr>
        <w:pStyle w:val="Heading2"/>
      </w:pPr>
      <w:r w:rsidRPr="009C220D">
        <w:t>Disclaimer and Signature</w:t>
      </w:r>
    </w:p>
    <w:p w14:paraId="2834859C" w14:textId="13827E99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1F67EB4" w14:textId="6BCA59DD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53B9C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867686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21C126D" w14:textId="42DC77A5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9FBD17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CA085D8" w14:textId="77777777" w:rsidR="000D2539" w:rsidRPr="005114CE" w:rsidRDefault="000D2539" w:rsidP="00682C69">
            <w:pPr>
              <w:pStyle w:val="FieldText"/>
            </w:pPr>
          </w:p>
        </w:tc>
      </w:tr>
    </w:tbl>
    <w:p w14:paraId="4AF7EC06" w14:textId="618F05A9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187A" w14:textId="77777777" w:rsidR="000815B4" w:rsidRDefault="000815B4" w:rsidP="00176E67">
      <w:r>
        <w:separator/>
      </w:r>
    </w:p>
  </w:endnote>
  <w:endnote w:type="continuationSeparator" w:id="0">
    <w:p w14:paraId="7267AC4C" w14:textId="77777777" w:rsidR="000815B4" w:rsidRDefault="000815B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88FC09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1DD1" w14:textId="77777777" w:rsidR="000815B4" w:rsidRDefault="000815B4" w:rsidP="00176E67">
      <w:r>
        <w:separator/>
      </w:r>
    </w:p>
  </w:footnote>
  <w:footnote w:type="continuationSeparator" w:id="0">
    <w:p w14:paraId="745E9D35" w14:textId="77777777" w:rsidR="000815B4" w:rsidRDefault="000815B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279E"/>
    <w:multiLevelType w:val="hybridMultilevel"/>
    <w:tmpl w:val="0B0AD3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4E59"/>
    <w:multiLevelType w:val="hybridMultilevel"/>
    <w:tmpl w:val="D034DB1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5D44"/>
    <w:multiLevelType w:val="hybridMultilevel"/>
    <w:tmpl w:val="61D496E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B"/>
    <w:rsid w:val="000071F7"/>
    <w:rsid w:val="00010B00"/>
    <w:rsid w:val="0002798A"/>
    <w:rsid w:val="000815B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372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0328"/>
    <w:rsid w:val="008D7A67"/>
    <w:rsid w:val="008F2F8A"/>
    <w:rsid w:val="008F5BCD"/>
    <w:rsid w:val="00902964"/>
    <w:rsid w:val="00920507"/>
    <w:rsid w:val="00933455"/>
    <w:rsid w:val="0094790F"/>
    <w:rsid w:val="00966B90"/>
    <w:rsid w:val="00972C5E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7F12"/>
    <w:rsid w:val="00AE6FA4"/>
    <w:rsid w:val="00B03907"/>
    <w:rsid w:val="00B04916"/>
    <w:rsid w:val="00B11811"/>
    <w:rsid w:val="00B311E1"/>
    <w:rsid w:val="00B4735C"/>
    <w:rsid w:val="00B579DF"/>
    <w:rsid w:val="00B67E4B"/>
    <w:rsid w:val="00B90EC2"/>
    <w:rsid w:val="00BA268F"/>
    <w:rsid w:val="00BC07E3"/>
    <w:rsid w:val="00BD103E"/>
    <w:rsid w:val="00BF75D7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CF728"/>
  <w15:docId w15:val="{0BE7392A-EA41-421C-83DA-355F3F1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04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lewislandandstoc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lewislandandstoc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Jasmine</dc:creator>
  <cp:lastModifiedBy>Lewis Land and Stock</cp:lastModifiedBy>
  <cp:revision>1</cp:revision>
  <cp:lastPrinted>2020-11-30T21:12:00Z</cp:lastPrinted>
  <dcterms:created xsi:type="dcterms:W3CDTF">2020-11-30T20:05:00Z</dcterms:created>
  <dcterms:modified xsi:type="dcterms:W3CDTF">2020-11-30T21:15:00Z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